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4657" w14:textId="1761A065" w:rsidR="00C827C3" w:rsidRDefault="00C925BC" w:rsidP="00C925BC">
      <w:pPr>
        <w:jc w:val="center"/>
        <w:rPr>
          <w:b/>
          <w:bCs/>
          <w:sz w:val="32"/>
          <w:szCs w:val="32"/>
        </w:rPr>
      </w:pPr>
      <w:r w:rsidRPr="00C925BC">
        <w:rPr>
          <w:b/>
          <w:bCs/>
          <w:sz w:val="32"/>
          <w:szCs w:val="32"/>
        </w:rPr>
        <w:t>PROPHECY OF THE GREAT SHULCHAN ARUCH</w:t>
      </w:r>
      <w:r w:rsidR="001A3A40">
        <w:rPr>
          <w:b/>
          <w:bCs/>
          <w:sz w:val="32"/>
          <w:szCs w:val="32"/>
        </w:rPr>
        <w:t>-THE</w:t>
      </w:r>
      <w:r w:rsidRPr="00C925BC">
        <w:rPr>
          <w:b/>
          <w:bCs/>
          <w:sz w:val="32"/>
          <w:szCs w:val="32"/>
        </w:rPr>
        <w:t xml:space="preserve"> </w:t>
      </w:r>
      <w:r w:rsidR="00C827C3">
        <w:rPr>
          <w:b/>
          <w:bCs/>
          <w:sz w:val="32"/>
          <w:szCs w:val="32"/>
        </w:rPr>
        <w:t>LONG KING’S TABLE</w:t>
      </w:r>
      <w:r w:rsidR="001A3A40">
        <w:rPr>
          <w:b/>
          <w:bCs/>
          <w:sz w:val="32"/>
          <w:szCs w:val="32"/>
        </w:rPr>
        <w:t>,</w:t>
      </w:r>
      <w:r w:rsidR="00C827C3">
        <w:rPr>
          <w:b/>
          <w:bCs/>
          <w:sz w:val="32"/>
          <w:szCs w:val="32"/>
        </w:rPr>
        <w:t xml:space="preserve"> </w:t>
      </w:r>
      <w:r w:rsidRPr="00C925BC">
        <w:rPr>
          <w:b/>
          <w:bCs/>
          <w:sz w:val="32"/>
          <w:szCs w:val="32"/>
        </w:rPr>
        <w:t>GIVEN BY PROPHET SHOLIACH MOSHE YOSEPH KONIUCHOWSKY ON SHABBAT NOVEMBER 13</w:t>
      </w:r>
      <w:r w:rsidRPr="00C925BC">
        <w:rPr>
          <w:b/>
          <w:bCs/>
          <w:sz w:val="32"/>
          <w:szCs w:val="32"/>
          <w:vertAlign w:val="superscript"/>
        </w:rPr>
        <w:t>TH</w:t>
      </w:r>
      <w:r w:rsidRPr="00C925BC">
        <w:rPr>
          <w:b/>
          <w:bCs/>
          <w:sz w:val="32"/>
          <w:szCs w:val="32"/>
        </w:rPr>
        <w:t xml:space="preserve"> 2021 FOR MOST OF BELIEVING ISRAEL</w:t>
      </w:r>
      <w:r w:rsidR="00C827C3">
        <w:rPr>
          <w:b/>
          <w:bCs/>
          <w:sz w:val="32"/>
          <w:szCs w:val="32"/>
        </w:rPr>
        <w:t xml:space="preserve">. </w:t>
      </w:r>
    </w:p>
    <w:p w14:paraId="2BDDA3EA" w14:textId="77777777" w:rsidR="00F22173" w:rsidRDefault="00C827C3" w:rsidP="00C925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prophecy that some claim was muzzled over the air.</w:t>
      </w:r>
      <w:r w:rsidR="00F22173">
        <w:rPr>
          <w:b/>
          <w:bCs/>
          <w:sz w:val="32"/>
          <w:szCs w:val="32"/>
        </w:rPr>
        <w:t xml:space="preserve"> </w:t>
      </w:r>
    </w:p>
    <w:p w14:paraId="462EAC29" w14:textId="1F707C61" w:rsidR="00A9204E" w:rsidRDefault="00F22173" w:rsidP="00C925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Word</w:t>
      </w:r>
      <w:r w:rsidR="007D5CF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of YHUH in red.</w:t>
      </w:r>
    </w:p>
    <w:p w14:paraId="193A69C8" w14:textId="70F8CBE2" w:rsidR="00C925BC" w:rsidRDefault="00C925BC" w:rsidP="00C925BC">
      <w:pPr>
        <w:jc w:val="center"/>
        <w:rPr>
          <w:b/>
          <w:bCs/>
          <w:sz w:val="32"/>
          <w:szCs w:val="32"/>
        </w:rPr>
      </w:pPr>
    </w:p>
    <w:p w14:paraId="517988DB" w14:textId="77777777" w:rsidR="007D5CFA" w:rsidRDefault="00C925BC" w:rsidP="00C925BC">
      <w:pPr>
        <w:rPr>
          <w:rFonts w:ascii="Arial Rounded MT Bold" w:hAnsi="Arial Rounded MT Bold"/>
          <w:b/>
          <w:bCs/>
          <w:sz w:val="32"/>
          <w:szCs w:val="32"/>
        </w:rPr>
      </w:pPr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YHUH told me to make this short. You see My shulchan. There are many sitting places. You see </w:t>
      </w:r>
      <w:r w:rsidR="00F22173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M</w:t>
      </w:r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y children</w:t>
      </w:r>
      <w:r w:rsidR="00F22173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,</w:t>
      </w:r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not all the seats are the same. Some seats are empty. They belonged to </w:t>
      </w:r>
      <w:r w:rsidR="00F22173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M</w:t>
      </w:r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e and left. Their chairs remain empty. Then I beheld other chairs. They do love </w:t>
      </w:r>
      <w:proofErr w:type="gramStart"/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Me</w:t>
      </w:r>
      <w:proofErr w:type="gramEnd"/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but they have been blinded by conspiracy theories. They are distur</w:t>
      </w:r>
      <w:r w:rsidR="00D72274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b</w:t>
      </w:r>
      <w:r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ed and double minded. What I say to one of those chairs I say to all those chairs.</w:t>
      </w:r>
      <w:r w:rsidR="00D72274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Be careful! You are sliding off your chair at My shulchan because you are entertaining things, that are not true and were not birthed in My womb.</w:t>
      </w:r>
      <w:r w:rsidR="00D67249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But were birthed in the womb of mass confusion and human voices</w:t>
      </w:r>
      <w:r w:rsidR="00F22173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,</w:t>
      </w:r>
      <w:r w:rsidR="00D67249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as opposed to angelic voices, that are clear and pure.</w:t>
      </w:r>
      <w:r w:rsidR="00D67249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D67249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Put yourself back in my chairs. My Word has told you this morning</w:t>
      </w:r>
      <w:r w:rsidR="00F22173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</w:t>
      </w:r>
      <w:r w:rsidR="00F22173">
        <w:rPr>
          <w:rFonts w:ascii="Arial Rounded MT Bold" w:hAnsi="Arial Rounded MT Bold"/>
          <w:b/>
          <w:bCs/>
          <w:sz w:val="32"/>
          <w:szCs w:val="32"/>
        </w:rPr>
        <w:t>[during Torah reading in Romans]</w:t>
      </w:r>
      <w:r w:rsidR="00D67249">
        <w:rPr>
          <w:rFonts w:ascii="Arial Rounded MT Bold" w:hAnsi="Arial Rounded MT Bold"/>
          <w:b/>
          <w:bCs/>
          <w:sz w:val="32"/>
          <w:szCs w:val="32"/>
        </w:rPr>
        <w:t xml:space="preserve">, </w:t>
      </w:r>
      <w:r w:rsidR="00D67249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the chairs of Jewish Israel are a snare at My shulchan. But </w:t>
      </w:r>
      <w:r w:rsidR="00F45891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you</w:t>
      </w:r>
      <w:r w:rsidR="00D67249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did not hear</w:t>
      </w:r>
      <w:r w:rsidR="00F22173">
        <w:rPr>
          <w:rFonts w:ascii="Arial Rounded MT Bold" w:hAnsi="Arial Rounded MT Bold"/>
          <w:b/>
          <w:bCs/>
          <w:color w:val="FF0000"/>
          <w:sz w:val="32"/>
          <w:szCs w:val="32"/>
        </w:rPr>
        <w:t>.</w:t>
      </w:r>
      <w:r w:rsidR="00D67249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D67249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You were too busy not listening. I said that their table has become a snare.</w:t>
      </w:r>
      <w:r w:rsidR="00F45891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 How did their own table become a snare? They had a chainsaw and they removed themselves</w:t>
      </w:r>
      <w:r w:rsidR="00F22173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from</w:t>
      </w:r>
      <w:r w:rsidR="00F45891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F45891" w:rsidRPr="00F22173">
        <w:rPr>
          <w:rFonts w:ascii="Arial Rounded MT Bold" w:hAnsi="Arial Rounded MT Bold"/>
          <w:b/>
          <w:bCs/>
          <w:color w:val="FF0000"/>
          <w:sz w:val="32"/>
          <w:szCs w:val="32"/>
        </w:rPr>
        <w:t>the clarity of My Son that sits at the head of the ta</w:t>
      </w:r>
      <w:r w:rsidR="00F45891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ble. And if you continue to dance with the conspiracy theorists and you are not careful and you don’t shema/listen</w:t>
      </w:r>
      <w:r w:rsidR="00836870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,</w:t>
      </w:r>
      <w:r w:rsidR="00F45891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your table will float away and not be connected to My table. In My love I chasten and scourge every son that I receive. It is better that I warn you now. I speak not of wrong or right but of the arrows of the wicked one. Because the DNA of confusion and fear is in the conspiracy theories</w:t>
      </w:r>
      <w:r w:rsidR="00B72F46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says the Great I AM. That’s why you have problems holding a thought</w:t>
      </w:r>
      <w:r w:rsidR="00836870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,</w:t>
      </w:r>
      <w:r w:rsidR="00B72F46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always confused. You are still at My shulchan. But if you don’t perform My Word in Colossian</w:t>
      </w:r>
      <w:r w:rsidR="007D5CFA">
        <w:rPr>
          <w:rFonts w:ascii="Arial Rounded MT Bold" w:hAnsi="Arial Rounded MT Bold"/>
          <w:b/>
          <w:bCs/>
          <w:color w:val="FF0000"/>
          <w:sz w:val="32"/>
          <w:szCs w:val="32"/>
        </w:rPr>
        <w:t>s</w:t>
      </w:r>
      <w:r w:rsidR="00B72F46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chapter 3, listen My children, your table can become your own snare</w:t>
      </w:r>
      <w:r w:rsidR="00836870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,</w:t>
      </w:r>
      <w:r w:rsidR="00B72F46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void of the King sitting at its head.</w:t>
      </w:r>
      <w:r w:rsidR="00B72F46"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14:paraId="6C9579F7" w14:textId="77777777" w:rsidR="007D5CFA" w:rsidRDefault="007D5CFA" w:rsidP="00C925BC">
      <w:pPr>
        <w:rPr>
          <w:rFonts w:ascii="Arial Rounded MT Bold" w:hAnsi="Arial Rounded MT Bold"/>
          <w:b/>
          <w:bCs/>
          <w:sz w:val="32"/>
          <w:szCs w:val="32"/>
        </w:rPr>
      </w:pPr>
    </w:p>
    <w:p w14:paraId="13B2A014" w14:textId="3E8417E5" w:rsidR="00C925BC" w:rsidRDefault="00B72F46" w:rsidP="00C925BC">
      <w:pPr>
        <w:rPr>
          <w:rFonts w:ascii="Arial Rounded MT Bold" w:hAnsi="Arial Rounded MT Bold"/>
          <w:b/>
          <w:bCs/>
          <w:sz w:val="32"/>
          <w:szCs w:val="32"/>
        </w:rPr>
      </w:pP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I then take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[show] 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you</w:t>
      </w:r>
      <w:r w:rsidR="00836870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to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the seats that are closest to Me, where no one is moving, no one </w:t>
      </w:r>
      <w:r w:rsidR="00054605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i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s falling off, because they are close to 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lastRenderedPageBreak/>
        <w:t>Me. They see and hear Me</w:t>
      </w:r>
      <w:r w:rsidR="0024518B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and are able to touch Me and the wicked one touches them not. They are nailed to their seats. They have rejected political hope and conspiracy a</w:t>
      </w:r>
      <w:r w:rsidR="00836870">
        <w:rPr>
          <w:rFonts w:ascii="Arial Rounded MT Bold" w:hAnsi="Arial Rounded MT Bold"/>
          <w:b/>
          <w:bCs/>
          <w:color w:val="FF0000"/>
          <w:sz w:val="32"/>
          <w:szCs w:val="32"/>
        </w:rPr>
        <w:t>n</w:t>
      </w:r>
      <w:r w:rsidR="0024518B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d all they see is Zoe life that I give </w:t>
      </w:r>
      <w:r w:rsidR="00836870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them,</w:t>
      </w:r>
      <w:r w:rsidR="0024518B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and they</w:t>
      </w:r>
      <w:r w:rsidR="00054605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</w:t>
      </w:r>
      <w:r w:rsidR="0024518B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are not </w:t>
      </w:r>
      <w:r w:rsidR="001A3A40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confused,</w:t>
      </w:r>
      <w:r w:rsidR="0024518B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and their table</w:t>
      </w:r>
      <w:r w:rsidR="00054605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will never be cut off and become an isolated table, which is a snare to them. </w:t>
      </w:r>
    </w:p>
    <w:p w14:paraId="4CD436BC" w14:textId="0444AE7B" w:rsidR="00054605" w:rsidRDefault="00054605" w:rsidP="00C925BC">
      <w:pPr>
        <w:rPr>
          <w:rFonts w:ascii="Arial Rounded MT Bold" w:hAnsi="Arial Rounded MT Bold"/>
          <w:b/>
          <w:bCs/>
          <w:sz w:val="32"/>
          <w:szCs w:val="32"/>
        </w:rPr>
      </w:pPr>
    </w:p>
    <w:p w14:paraId="59E6528A" w14:textId="7F5364C4" w:rsidR="00054605" w:rsidRPr="00C925BC" w:rsidRDefault="00054605" w:rsidP="00C925BC">
      <w:pPr>
        <w:rPr>
          <w:rFonts w:ascii="Arial Rounded MT Bold" w:hAnsi="Arial Rounded MT Bold"/>
          <w:b/>
          <w:bCs/>
          <w:sz w:val="32"/>
          <w:szCs w:val="32"/>
        </w:rPr>
      </w:pP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If you can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receive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it</w:t>
      </w:r>
      <w:r w:rsidR="007D5CFA">
        <w:rPr>
          <w:rFonts w:ascii="Arial Rounded MT Bold" w:hAnsi="Arial Rounded MT Bold"/>
          <w:b/>
          <w:bCs/>
          <w:color w:val="FF0000"/>
          <w:sz w:val="32"/>
          <w:szCs w:val="32"/>
        </w:rPr>
        <w:t>,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let Me show you My table, with 120 s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e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ated. Those closest to Me need not be cautious, The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ones</w:t>
      </w:r>
      <w:r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furthest from Me are already cut off. Most of you are in the middle of My table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, My shulchan </w:t>
      </w:r>
      <w:proofErr w:type="spellStart"/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aruch</w:t>
      </w:r>
      <w:proofErr w:type="spellEnd"/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. It is the middle part of My shulchan where you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hang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between life and death, peace and confusion,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heaven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and hell. Between </w:t>
      </w:r>
      <w:r w:rsidR="007D5CFA">
        <w:rPr>
          <w:rFonts w:ascii="Arial Rounded MT Bold" w:hAnsi="Arial Rounded MT Bold"/>
          <w:b/>
          <w:bCs/>
          <w:color w:val="FF0000"/>
          <w:sz w:val="32"/>
          <w:szCs w:val="32"/>
        </w:rPr>
        <w:t>K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ingly </w:t>
      </w:r>
      <w:r w:rsidR="007D5CFA" w:rsidRPr="007D5CFA">
        <w:rPr>
          <w:rFonts w:ascii="Arial Rounded MT Bold" w:hAnsi="Arial Rounded MT Bold"/>
          <w:b/>
          <w:bCs/>
          <w:sz w:val="32"/>
          <w:szCs w:val="32"/>
        </w:rPr>
        <w:t>[Yahusha]</w:t>
      </w:r>
      <w:r w:rsidR="007D5CFA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loyalty and political loyalty.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Multitudes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,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multitudes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,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multitudes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in the Valley of Decision. The middle part of My shulchan is the </w:t>
      </w:r>
      <w:r w:rsidR="00FB2BAE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>Valley</w:t>
      </w:r>
      <w:r w:rsidR="00D54998" w:rsidRPr="00836870">
        <w:rPr>
          <w:rFonts w:ascii="Arial Rounded MT Bold" w:hAnsi="Arial Rounded MT Bold"/>
          <w:b/>
          <w:bCs/>
          <w:color w:val="FF0000"/>
          <w:sz w:val="32"/>
          <w:szCs w:val="32"/>
        </w:rPr>
        <w:t xml:space="preserve"> of Decision says YHUH!</w:t>
      </w:r>
    </w:p>
    <w:sectPr w:rsidR="00054605" w:rsidRPr="00C925BC" w:rsidSect="00C925BC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BC"/>
    <w:rsid w:val="00054605"/>
    <w:rsid w:val="001A3A40"/>
    <w:rsid w:val="0024518B"/>
    <w:rsid w:val="00645252"/>
    <w:rsid w:val="006D3D74"/>
    <w:rsid w:val="007D5CFA"/>
    <w:rsid w:val="0083569A"/>
    <w:rsid w:val="00836870"/>
    <w:rsid w:val="00A9204E"/>
    <w:rsid w:val="00B72F46"/>
    <w:rsid w:val="00C827C3"/>
    <w:rsid w:val="00C925BC"/>
    <w:rsid w:val="00D54998"/>
    <w:rsid w:val="00D67249"/>
    <w:rsid w:val="00D72274"/>
    <w:rsid w:val="00F22173"/>
    <w:rsid w:val="00F45891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B69F"/>
  <w15:chartTrackingRefBased/>
  <w15:docId w15:val="{9DDA65B1-A496-4008-AF79-151BF55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\AppData\Local\Microsoft\Office\16.0\DTS\en-US%7b79349085-9FCC-4E53-9A6B-1466D2F77D99%7d\%7b3B48A6F2-688E-4E32-B180-048CF52AA3C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{3B48A6F2-688E-4E32-B180-048CF52AA3CD}tf02786999_win32</Template>
  <TotalTime>46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Koniuchowsky</dc:creator>
  <cp:keywords/>
  <dc:description/>
  <cp:lastModifiedBy>MJ Koniuchowsky</cp:lastModifiedBy>
  <cp:revision>10</cp:revision>
  <dcterms:created xsi:type="dcterms:W3CDTF">2021-11-17T14:32:00Z</dcterms:created>
  <dcterms:modified xsi:type="dcterms:W3CDTF">2021-11-17T15:18:00Z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